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5AE4" w:rsidRDefault="00DB5AE4">
      <w:pPr>
        <w:jc w:val="center"/>
        <w:rPr>
          <w:rFonts w:ascii="Arial" w:hAnsi="Arial"/>
          <w:b/>
          <w:sz w:val="20"/>
          <w:szCs w:val="20"/>
        </w:rPr>
      </w:pPr>
    </w:p>
    <w:p w:rsidR="00DB5AE4" w:rsidRPr="00C85332" w:rsidRDefault="00DB5AE4">
      <w:pPr>
        <w:jc w:val="center"/>
        <w:rPr>
          <w:rFonts w:ascii="Arial" w:hAnsi="Arial" w:cs="Arial"/>
          <w:b/>
          <w:sz w:val="20"/>
          <w:szCs w:val="20"/>
        </w:rPr>
      </w:pPr>
      <w:r w:rsidRPr="00C85332">
        <w:rPr>
          <w:rFonts w:ascii="Arial" w:hAnsi="Arial" w:cs="Arial"/>
          <w:b/>
          <w:sz w:val="20"/>
          <w:szCs w:val="20"/>
        </w:rPr>
        <w:t>SCHOOL OF ART AT KIMBALL-JENKINS ESTATE</w:t>
      </w:r>
    </w:p>
    <w:p w:rsidR="00DB5AE4" w:rsidRPr="00C85332" w:rsidRDefault="00DB5AE4">
      <w:pPr>
        <w:jc w:val="center"/>
        <w:rPr>
          <w:rFonts w:ascii="Arial" w:hAnsi="Arial" w:cs="Arial"/>
          <w:b/>
          <w:sz w:val="20"/>
          <w:szCs w:val="20"/>
        </w:rPr>
      </w:pPr>
      <w:r w:rsidRPr="00C85332">
        <w:rPr>
          <w:rFonts w:ascii="Arial" w:hAnsi="Arial" w:cs="Arial"/>
          <w:b/>
          <w:sz w:val="20"/>
          <w:szCs w:val="20"/>
        </w:rPr>
        <w:t>EXHIBITION CONTRACT TERMS AND CONDITIONS</w:t>
      </w:r>
    </w:p>
    <w:p w:rsidR="0014550A" w:rsidRDefault="0014550A">
      <w:pPr>
        <w:jc w:val="center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N</w:t>
      </w:r>
      <w:r w:rsidRPr="0014550A">
        <w:rPr>
          <w:rFonts w:ascii="Arial" w:hAnsi="Arial" w:cs="Arial"/>
          <w:b/>
          <w:sz w:val="20"/>
          <w:szCs w:val="20"/>
          <w:lang w:eastAsia="en-US"/>
        </w:rPr>
        <w:t>ew England</w:t>
      </w:r>
      <w:r w:rsidR="00B233A9">
        <w:rPr>
          <w:rFonts w:ascii="Arial" w:hAnsi="Arial" w:cs="Arial"/>
          <w:b/>
          <w:sz w:val="20"/>
          <w:szCs w:val="20"/>
          <w:lang w:eastAsia="en-US"/>
        </w:rPr>
        <w:t xml:space="preserve"> Monotype G</w:t>
      </w:r>
      <w:r w:rsidRPr="0014550A">
        <w:rPr>
          <w:rFonts w:ascii="Arial" w:hAnsi="Arial" w:cs="Arial"/>
          <w:b/>
          <w:sz w:val="20"/>
          <w:szCs w:val="20"/>
          <w:lang w:eastAsia="en-US"/>
        </w:rPr>
        <w:t>uild</w:t>
      </w:r>
    </w:p>
    <w:p w:rsidR="000A2083" w:rsidRDefault="009354FD">
      <w:pPr>
        <w:jc w:val="center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May 4th - </w:t>
      </w:r>
      <w:r w:rsidRPr="0078722E">
        <w:rPr>
          <w:rFonts w:ascii="Arial" w:hAnsi="Arial" w:cs="Arial"/>
          <w:b/>
          <w:sz w:val="20"/>
          <w:szCs w:val="20"/>
          <w:lang w:eastAsia="en-US"/>
        </w:rPr>
        <w:t>June 4th</w:t>
      </w:r>
      <w:r w:rsidR="00B233A9">
        <w:rPr>
          <w:rFonts w:ascii="Arial" w:hAnsi="Arial" w:cs="Arial"/>
          <w:b/>
          <w:sz w:val="20"/>
          <w:szCs w:val="20"/>
          <w:lang w:eastAsia="en-US"/>
        </w:rPr>
        <w:t xml:space="preserve"> 2017</w:t>
      </w:r>
    </w:p>
    <w:p w:rsidR="000A2083" w:rsidRPr="00C85332" w:rsidRDefault="00B233A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en-US"/>
        </w:rPr>
        <w:t>Artists R</w:t>
      </w:r>
      <w:r w:rsidR="000A2083">
        <w:rPr>
          <w:rFonts w:ascii="Arial" w:hAnsi="Arial" w:cs="Arial"/>
          <w:b/>
          <w:sz w:val="20"/>
          <w:szCs w:val="20"/>
          <w:lang w:eastAsia="en-US"/>
        </w:rPr>
        <w:t xml:space="preserve">eception </w:t>
      </w:r>
      <w:r>
        <w:rPr>
          <w:rFonts w:ascii="Arial" w:hAnsi="Arial" w:cs="Arial"/>
          <w:b/>
          <w:sz w:val="20"/>
          <w:szCs w:val="20"/>
          <w:lang w:eastAsia="en-US"/>
        </w:rPr>
        <w:t>May 4th 2017</w:t>
      </w:r>
      <w:r w:rsidR="000A2083">
        <w:rPr>
          <w:rFonts w:ascii="Arial" w:hAnsi="Arial" w:cs="Arial"/>
          <w:b/>
          <w:sz w:val="20"/>
          <w:szCs w:val="20"/>
          <w:lang w:eastAsia="en-US"/>
        </w:rPr>
        <w:t xml:space="preserve"> 5pm - 7pm</w:t>
      </w:r>
    </w:p>
    <w:p w:rsidR="00DB5AE4" w:rsidRPr="00C85332" w:rsidRDefault="00DB5AE4">
      <w:pPr>
        <w:rPr>
          <w:rFonts w:ascii="Arial" w:hAnsi="Arial" w:cs="Arial"/>
          <w:sz w:val="20"/>
          <w:szCs w:val="20"/>
        </w:rPr>
      </w:pPr>
    </w:p>
    <w:p w:rsidR="00DB5AE4" w:rsidRPr="00C85332" w:rsidRDefault="009354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lang w:eastAsia="en-US"/>
        </w:rPr>
        <w:drawing>
          <wp:anchor distT="0" distB="0" distL="0" distR="0" simplePos="0" relativeHeight="251657728" behindDoc="0" locked="0" layoutInCell="1" allowOverlap="1" wp14:anchorId="25E848C8" wp14:editId="5B3CDF25">
            <wp:simplePos x="0" y="0"/>
            <wp:positionH relativeFrom="column">
              <wp:posOffset>2428875</wp:posOffset>
            </wp:positionH>
            <wp:positionV relativeFrom="paragraph">
              <wp:posOffset>1000125</wp:posOffset>
            </wp:positionV>
            <wp:extent cx="2489835" cy="87757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877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AE4" w:rsidRPr="00C85332">
        <w:rPr>
          <w:rFonts w:ascii="Arial" w:hAnsi="Arial" w:cs="Arial"/>
          <w:b/>
          <w:sz w:val="20"/>
          <w:szCs w:val="20"/>
        </w:rPr>
        <w:t>Artwork:</w:t>
      </w:r>
    </w:p>
    <w:p w:rsidR="00DB5AE4" w:rsidRPr="00C85332" w:rsidRDefault="00DB5AE4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C85332">
        <w:rPr>
          <w:rFonts w:ascii="Arial" w:hAnsi="Arial" w:cs="Arial"/>
          <w:sz w:val="18"/>
          <w:szCs w:val="18"/>
        </w:rPr>
        <w:t>All artwork must be completely dry.</w:t>
      </w:r>
    </w:p>
    <w:p w:rsidR="00DB5AE4" w:rsidRPr="000A2083" w:rsidRDefault="00DB5AE4" w:rsidP="000A2083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0A2083">
        <w:rPr>
          <w:rFonts w:ascii="Arial" w:hAnsi="Arial" w:cs="Arial"/>
          <w:sz w:val="18"/>
          <w:szCs w:val="18"/>
        </w:rPr>
        <w:t>Wall and suspended art must have d-rings and</w:t>
      </w:r>
      <w:r w:rsidR="00B233A9">
        <w:rPr>
          <w:rFonts w:ascii="Arial" w:hAnsi="Arial" w:cs="Arial"/>
          <w:sz w:val="18"/>
          <w:szCs w:val="18"/>
        </w:rPr>
        <w:t>/or</w:t>
      </w:r>
      <w:r w:rsidRPr="000A2083">
        <w:rPr>
          <w:rFonts w:ascii="Arial" w:hAnsi="Arial" w:cs="Arial"/>
          <w:sz w:val="18"/>
          <w:szCs w:val="18"/>
        </w:rPr>
        <w:t xml:space="preserve"> be wired. </w:t>
      </w:r>
      <w:r w:rsidR="000A2083">
        <w:rPr>
          <w:rFonts w:ascii="Arial" w:hAnsi="Arial" w:cs="Arial"/>
          <w:sz w:val="18"/>
          <w:szCs w:val="18"/>
        </w:rPr>
        <w:t xml:space="preserve"> </w:t>
      </w:r>
    </w:p>
    <w:p w:rsidR="00DB5AE4" w:rsidRPr="00C85332" w:rsidRDefault="00DB5AE4">
      <w:pPr>
        <w:rPr>
          <w:rFonts w:ascii="Arial" w:hAnsi="Arial" w:cs="Arial"/>
          <w:b/>
          <w:sz w:val="20"/>
          <w:szCs w:val="20"/>
        </w:rPr>
      </w:pPr>
      <w:r w:rsidRPr="00C85332">
        <w:rPr>
          <w:rFonts w:ascii="Arial" w:hAnsi="Arial" w:cs="Arial"/>
          <w:b/>
          <w:sz w:val="20"/>
          <w:szCs w:val="20"/>
        </w:rPr>
        <w:t>Artist:</w:t>
      </w:r>
    </w:p>
    <w:p w:rsidR="00DB5AE4" w:rsidRPr="00C85332" w:rsidRDefault="000A3F1B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18"/>
          <w:szCs w:val="18"/>
        </w:rPr>
      </w:pPr>
      <w:r w:rsidRPr="00C85332">
        <w:rPr>
          <w:rFonts w:ascii="Arial" w:hAnsi="Arial" w:cs="Arial"/>
          <w:sz w:val="18"/>
          <w:szCs w:val="18"/>
        </w:rPr>
        <w:t>Consigns</w:t>
      </w:r>
      <w:r w:rsidR="00DB5AE4" w:rsidRPr="00C85332">
        <w:rPr>
          <w:rFonts w:ascii="Arial" w:hAnsi="Arial" w:cs="Arial"/>
          <w:sz w:val="18"/>
          <w:szCs w:val="18"/>
        </w:rPr>
        <w:t xml:space="preserve"> artwork to the Kimball Jenkins Estate free of charge.</w:t>
      </w:r>
    </w:p>
    <w:p w:rsidR="00B233A9" w:rsidRPr="00B233A9" w:rsidRDefault="000A3F1B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C85332">
        <w:rPr>
          <w:rFonts w:ascii="Arial" w:hAnsi="Arial" w:cs="Arial"/>
          <w:sz w:val="18"/>
          <w:szCs w:val="18"/>
        </w:rPr>
        <w:t>Hand</w:t>
      </w:r>
      <w:r w:rsidR="00DB5AE4" w:rsidRPr="00C85332">
        <w:rPr>
          <w:rFonts w:ascii="Arial" w:hAnsi="Arial" w:cs="Arial"/>
          <w:sz w:val="18"/>
          <w:szCs w:val="18"/>
        </w:rPr>
        <w:t xml:space="preserve"> deliver</w:t>
      </w:r>
      <w:r w:rsidRPr="00C85332">
        <w:rPr>
          <w:rFonts w:ascii="Arial" w:hAnsi="Arial" w:cs="Arial"/>
          <w:sz w:val="18"/>
          <w:szCs w:val="18"/>
        </w:rPr>
        <w:t>s</w:t>
      </w:r>
      <w:r w:rsidR="00DB5AE4" w:rsidRPr="00C85332">
        <w:rPr>
          <w:rFonts w:ascii="Arial" w:hAnsi="Arial" w:cs="Arial"/>
          <w:sz w:val="18"/>
          <w:szCs w:val="18"/>
        </w:rPr>
        <w:t xml:space="preserve"> artwork to the Kimball Jenkins Estate with prior arrangement, and at times convenient to the Estate.</w:t>
      </w:r>
      <w:r w:rsidR="000A2083">
        <w:rPr>
          <w:rFonts w:ascii="Arial" w:hAnsi="Arial" w:cs="Arial"/>
          <w:sz w:val="18"/>
          <w:szCs w:val="18"/>
        </w:rPr>
        <w:t xml:space="preserve"> </w:t>
      </w:r>
    </w:p>
    <w:p w:rsidR="00DB5AE4" w:rsidRPr="0078722E" w:rsidRDefault="000A2083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0A2083">
        <w:rPr>
          <w:rFonts w:ascii="Arial" w:hAnsi="Arial" w:cs="Arial"/>
          <w:b/>
          <w:sz w:val="18"/>
          <w:szCs w:val="18"/>
        </w:rPr>
        <w:t xml:space="preserve">Delivery </w:t>
      </w:r>
      <w:r w:rsidR="00E032F1" w:rsidRPr="0078722E">
        <w:rPr>
          <w:rFonts w:ascii="Arial" w:hAnsi="Arial" w:cs="Arial"/>
          <w:b/>
          <w:sz w:val="18"/>
          <w:szCs w:val="18"/>
        </w:rPr>
        <w:t xml:space="preserve">April 24-28 </w:t>
      </w:r>
      <w:proofErr w:type="gramStart"/>
      <w:r w:rsidR="00E032F1" w:rsidRPr="0078722E">
        <w:rPr>
          <w:rFonts w:ascii="Arial" w:hAnsi="Arial" w:cs="Arial"/>
          <w:b/>
          <w:sz w:val="18"/>
          <w:szCs w:val="18"/>
        </w:rPr>
        <w:t>between  9am</w:t>
      </w:r>
      <w:proofErr w:type="gramEnd"/>
      <w:r w:rsidR="00E032F1" w:rsidRPr="0078722E">
        <w:rPr>
          <w:rFonts w:ascii="Arial" w:hAnsi="Arial" w:cs="Arial"/>
          <w:b/>
          <w:sz w:val="18"/>
          <w:szCs w:val="18"/>
        </w:rPr>
        <w:t xml:space="preserve"> - 4pm or </w:t>
      </w:r>
      <w:r w:rsidR="0014550A" w:rsidRPr="0078722E">
        <w:rPr>
          <w:rFonts w:ascii="Arial" w:hAnsi="Arial" w:cs="Arial"/>
          <w:b/>
          <w:sz w:val="18"/>
          <w:szCs w:val="18"/>
        </w:rPr>
        <w:t>April 2</w:t>
      </w:r>
      <w:r w:rsidR="009354FD" w:rsidRPr="0078722E">
        <w:rPr>
          <w:rFonts w:ascii="Arial" w:hAnsi="Arial" w:cs="Arial"/>
          <w:b/>
          <w:sz w:val="18"/>
          <w:szCs w:val="18"/>
        </w:rPr>
        <w:t xml:space="preserve">9th 10am </w:t>
      </w:r>
      <w:r w:rsidR="00E032F1" w:rsidRPr="0078722E">
        <w:rPr>
          <w:rFonts w:ascii="Arial" w:hAnsi="Arial" w:cs="Arial"/>
          <w:b/>
          <w:sz w:val="18"/>
          <w:szCs w:val="18"/>
        </w:rPr>
        <w:t>–</w:t>
      </w:r>
      <w:r w:rsidR="009354FD" w:rsidRPr="0078722E">
        <w:rPr>
          <w:rFonts w:ascii="Arial" w:hAnsi="Arial" w:cs="Arial"/>
          <w:b/>
          <w:sz w:val="18"/>
          <w:szCs w:val="18"/>
        </w:rPr>
        <w:t xml:space="preserve"> noon</w:t>
      </w:r>
      <w:r w:rsidR="00E032F1" w:rsidRPr="0078722E">
        <w:rPr>
          <w:rFonts w:ascii="Arial" w:hAnsi="Arial" w:cs="Arial"/>
          <w:b/>
          <w:sz w:val="18"/>
          <w:szCs w:val="18"/>
        </w:rPr>
        <w:t xml:space="preserve">. </w:t>
      </w:r>
      <w:r w:rsidR="0014550A" w:rsidRPr="0078722E">
        <w:rPr>
          <w:rFonts w:ascii="Arial" w:hAnsi="Arial" w:cs="Arial"/>
          <w:b/>
          <w:sz w:val="18"/>
          <w:szCs w:val="18"/>
        </w:rPr>
        <w:t xml:space="preserve"> Deliver to Studio 1 Yellow House. </w:t>
      </w:r>
      <w:r w:rsidR="00B233A9" w:rsidRPr="0078722E">
        <w:rPr>
          <w:rFonts w:ascii="Arial" w:hAnsi="Arial" w:cs="Arial"/>
          <w:b/>
          <w:sz w:val="18"/>
          <w:szCs w:val="18"/>
        </w:rPr>
        <w:t xml:space="preserve"> Shipped work</w:t>
      </w:r>
      <w:r w:rsidR="008072C0">
        <w:rPr>
          <w:rFonts w:ascii="Arial" w:hAnsi="Arial" w:cs="Arial"/>
          <w:b/>
          <w:sz w:val="18"/>
          <w:szCs w:val="18"/>
        </w:rPr>
        <w:t xml:space="preserve"> should include prepaid return shipping </w:t>
      </w:r>
      <w:bookmarkStart w:id="0" w:name="_GoBack"/>
      <w:bookmarkEnd w:id="0"/>
      <w:r w:rsidR="008072C0">
        <w:rPr>
          <w:rFonts w:ascii="Arial" w:hAnsi="Arial" w:cs="Arial"/>
          <w:b/>
          <w:sz w:val="18"/>
          <w:szCs w:val="18"/>
        </w:rPr>
        <w:t>documents</w:t>
      </w:r>
      <w:r w:rsidR="009354FD" w:rsidRPr="0078722E">
        <w:rPr>
          <w:rFonts w:ascii="Arial" w:hAnsi="Arial" w:cs="Arial"/>
          <w:b/>
          <w:sz w:val="18"/>
          <w:szCs w:val="18"/>
        </w:rPr>
        <w:t xml:space="preserve"> and may be delivered any</w:t>
      </w:r>
      <w:r w:rsidR="00830528" w:rsidRPr="0078722E">
        <w:rPr>
          <w:rFonts w:ascii="Arial" w:hAnsi="Arial" w:cs="Arial"/>
          <w:b/>
          <w:sz w:val="18"/>
          <w:szCs w:val="18"/>
        </w:rPr>
        <w:t xml:space="preserve"> t</w:t>
      </w:r>
      <w:r w:rsidR="009354FD" w:rsidRPr="0078722E">
        <w:rPr>
          <w:rFonts w:ascii="Arial" w:hAnsi="Arial" w:cs="Arial"/>
          <w:b/>
          <w:sz w:val="18"/>
          <w:szCs w:val="18"/>
        </w:rPr>
        <w:t>ime before April 28, 2017</w:t>
      </w:r>
    </w:p>
    <w:p w:rsidR="00B233A9" w:rsidRPr="009354FD" w:rsidRDefault="00B233A9">
      <w:pPr>
        <w:numPr>
          <w:ilvl w:val="0"/>
          <w:numId w:val="1"/>
        </w:numPr>
        <w:rPr>
          <w:rFonts w:ascii="Arial" w:hAnsi="Arial" w:cs="Arial"/>
          <w:b/>
          <w:color w:val="FF0000"/>
          <w:sz w:val="18"/>
          <w:szCs w:val="18"/>
        </w:rPr>
      </w:pPr>
      <w:r w:rsidRPr="0078722E">
        <w:rPr>
          <w:rFonts w:ascii="Arial" w:hAnsi="Arial" w:cs="Arial"/>
          <w:b/>
          <w:sz w:val="18"/>
          <w:szCs w:val="18"/>
        </w:rPr>
        <w:t>Pick up June 5th and 6t</w:t>
      </w:r>
      <w:r w:rsidR="00E032F1" w:rsidRPr="0078722E">
        <w:rPr>
          <w:rFonts w:ascii="Arial" w:hAnsi="Arial" w:cs="Arial"/>
          <w:b/>
          <w:sz w:val="18"/>
          <w:szCs w:val="18"/>
        </w:rPr>
        <w:t>h between 9am and 4pm</w:t>
      </w:r>
      <w:r w:rsidR="009354FD" w:rsidRPr="0078722E">
        <w:rPr>
          <w:rFonts w:ascii="Arial" w:hAnsi="Arial" w:cs="Arial"/>
          <w:b/>
          <w:sz w:val="18"/>
          <w:szCs w:val="18"/>
        </w:rPr>
        <w:t xml:space="preserve"> or June 10th </w:t>
      </w:r>
      <w:r w:rsidRPr="0078722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10am - noon.</w:t>
      </w:r>
      <w:r w:rsidR="009354FD">
        <w:rPr>
          <w:rFonts w:ascii="Arial" w:hAnsi="Arial" w:cs="Arial"/>
          <w:b/>
          <w:sz w:val="18"/>
          <w:szCs w:val="18"/>
        </w:rPr>
        <w:t xml:space="preserve">  </w:t>
      </w:r>
    </w:p>
    <w:p w:rsidR="00DB5AE4" w:rsidRPr="000A2083" w:rsidRDefault="000A3F1B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b/>
          <w:sz w:val="18"/>
          <w:szCs w:val="18"/>
        </w:rPr>
      </w:pPr>
      <w:r w:rsidRPr="000A2083">
        <w:rPr>
          <w:rFonts w:ascii="Arial" w:hAnsi="Arial" w:cs="Arial"/>
          <w:b/>
          <w:sz w:val="18"/>
          <w:szCs w:val="18"/>
        </w:rPr>
        <w:t>Provides</w:t>
      </w:r>
      <w:r w:rsidR="00DB5AE4" w:rsidRPr="000A2083">
        <w:rPr>
          <w:rFonts w:ascii="Arial" w:hAnsi="Arial" w:cs="Arial"/>
          <w:b/>
          <w:sz w:val="18"/>
          <w:szCs w:val="18"/>
        </w:rPr>
        <w:t xml:space="preserve"> a typed itemized schedule of all items in the exhibition, and their declared value.</w:t>
      </w:r>
      <w:r w:rsidR="000A2083">
        <w:rPr>
          <w:rFonts w:ascii="Arial" w:hAnsi="Arial" w:cs="Arial"/>
          <w:b/>
          <w:sz w:val="18"/>
          <w:szCs w:val="18"/>
        </w:rPr>
        <w:t xml:space="preserve"> Please label all artwork. </w:t>
      </w:r>
    </w:p>
    <w:p w:rsidR="00DB5AE4" w:rsidRPr="00C85332" w:rsidRDefault="00DB5AE4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18"/>
          <w:szCs w:val="18"/>
        </w:rPr>
      </w:pPr>
      <w:r w:rsidRPr="00C85332">
        <w:rPr>
          <w:rFonts w:ascii="Arial" w:hAnsi="Arial" w:cs="Arial"/>
          <w:sz w:val="18"/>
          <w:szCs w:val="18"/>
        </w:rPr>
        <w:t>The declared value is also the sales price for the art, unless otherwise specified, and the artist consents to the sale of all consigned artwork.</w:t>
      </w:r>
    </w:p>
    <w:p w:rsidR="00DB5AE4" w:rsidRPr="00C85332" w:rsidRDefault="00B233A9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DB5AE4" w:rsidRPr="00C85332">
        <w:rPr>
          <w:rFonts w:ascii="Arial" w:hAnsi="Arial" w:cs="Arial"/>
          <w:sz w:val="18"/>
          <w:szCs w:val="18"/>
        </w:rPr>
        <w:t>ll artwork may be photographed and/or reproduced for educational and promotion purposes.</w:t>
      </w:r>
    </w:p>
    <w:p w:rsidR="00DB5AE4" w:rsidRPr="00C85332" w:rsidRDefault="00DB5AE4">
      <w:pPr>
        <w:rPr>
          <w:rFonts w:ascii="Arial" w:hAnsi="Arial" w:cs="Arial"/>
          <w:sz w:val="20"/>
          <w:szCs w:val="20"/>
        </w:rPr>
      </w:pPr>
    </w:p>
    <w:p w:rsidR="00DB5AE4" w:rsidRPr="00C85332" w:rsidRDefault="00DB5AE4">
      <w:pPr>
        <w:rPr>
          <w:rFonts w:ascii="Arial" w:hAnsi="Arial" w:cs="Arial"/>
          <w:b/>
          <w:sz w:val="20"/>
          <w:szCs w:val="20"/>
        </w:rPr>
      </w:pPr>
      <w:r w:rsidRPr="00C85332">
        <w:rPr>
          <w:rFonts w:ascii="Arial" w:hAnsi="Arial" w:cs="Arial"/>
          <w:b/>
          <w:sz w:val="20"/>
          <w:szCs w:val="20"/>
        </w:rPr>
        <w:t>The Kimball Jenkins Estate:</w:t>
      </w:r>
    </w:p>
    <w:p w:rsidR="00DB5AE4" w:rsidRPr="00C85332" w:rsidRDefault="00DB5AE4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C85332">
        <w:rPr>
          <w:rFonts w:ascii="Arial" w:hAnsi="Arial" w:cs="Arial"/>
          <w:sz w:val="18"/>
          <w:szCs w:val="18"/>
        </w:rPr>
        <w:t>Retains the rights to final curatorial and installation decisions regarding all consigned artwork.</w:t>
      </w:r>
    </w:p>
    <w:p w:rsidR="00DB5AE4" w:rsidRPr="00C85332" w:rsidRDefault="000A3F1B" w:rsidP="000A3F1B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C85332">
        <w:rPr>
          <w:rFonts w:ascii="Arial" w:hAnsi="Arial" w:cs="Arial"/>
          <w:sz w:val="18"/>
          <w:szCs w:val="18"/>
        </w:rPr>
        <w:t>S</w:t>
      </w:r>
      <w:r w:rsidR="00DB5AE4" w:rsidRPr="00C85332">
        <w:rPr>
          <w:rFonts w:ascii="Arial" w:hAnsi="Arial" w:cs="Arial"/>
          <w:sz w:val="18"/>
          <w:szCs w:val="18"/>
        </w:rPr>
        <w:t>end</w:t>
      </w:r>
      <w:r w:rsidRPr="00C85332">
        <w:rPr>
          <w:rFonts w:ascii="Arial" w:hAnsi="Arial" w:cs="Arial"/>
          <w:sz w:val="18"/>
          <w:szCs w:val="18"/>
        </w:rPr>
        <w:t>s</w:t>
      </w:r>
      <w:r w:rsidR="00DB5AE4" w:rsidRPr="00C85332">
        <w:rPr>
          <w:rFonts w:ascii="Arial" w:hAnsi="Arial" w:cs="Arial"/>
          <w:sz w:val="18"/>
          <w:szCs w:val="18"/>
        </w:rPr>
        <w:t xml:space="preserve"> press releases to media contacts and encourage</w:t>
      </w:r>
      <w:r w:rsidR="00666625" w:rsidRPr="00C85332">
        <w:rPr>
          <w:rFonts w:ascii="Arial" w:hAnsi="Arial" w:cs="Arial"/>
          <w:sz w:val="18"/>
          <w:szCs w:val="18"/>
        </w:rPr>
        <w:t>s</w:t>
      </w:r>
      <w:r w:rsidR="00DB5AE4" w:rsidRPr="00C85332">
        <w:rPr>
          <w:rFonts w:ascii="Arial" w:hAnsi="Arial" w:cs="Arial"/>
          <w:sz w:val="18"/>
          <w:szCs w:val="18"/>
        </w:rPr>
        <w:t xml:space="preserve"> press coverage of the exhibition, crediting the individual artist whenever possible.</w:t>
      </w:r>
    </w:p>
    <w:p w:rsidR="00DB5AE4" w:rsidRPr="00C85332" w:rsidRDefault="00DB5AE4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C85332">
        <w:rPr>
          <w:rFonts w:ascii="Arial" w:hAnsi="Arial" w:cs="Arial"/>
          <w:sz w:val="18"/>
          <w:szCs w:val="18"/>
        </w:rPr>
        <w:t>Has no obligation to sell any consigned artwork.</w:t>
      </w:r>
    </w:p>
    <w:p w:rsidR="00DB5AE4" w:rsidRPr="00C85332" w:rsidRDefault="00DB5AE4">
      <w:pPr>
        <w:rPr>
          <w:rFonts w:ascii="Arial" w:hAnsi="Arial" w:cs="Arial"/>
          <w:sz w:val="20"/>
          <w:szCs w:val="20"/>
        </w:rPr>
      </w:pPr>
    </w:p>
    <w:p w:rsidR="00DB5AE4" w:rsidRPr="00C85332" w:rsidRDefault="00DB5AE4">
      <w:pPr>
        <w:rPr>
          <w:rFonts w:ascii="Arial" w:hAnsi="Arial" w:cs="Arial"/>
          <w:b/>
          <w:sz w:val="20"/>
          <w:szCs w:val="20"/>
        </w:rPr>
      </w:pPr>
      <w:r w:rsidRPr="00C85332">
        <w:rPr>
          <w:rFonts w:ascii="Arial" w:hAnsi="Arial" w:cs="Arial"/>
          <w:b/>
          <w:sz w:val="20"/>
          <w:szCs w:val="20"/>
        </w:rPr>
        <w:t>Sales:</w:t>
      </w:r>
    </w:p>
    <w:p w:rsidR="00DB5AE4" w:rsidRPr="00C85332" w:rsidRDefault="00DB5AE4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85332">
        <w:rPr>
          <w:rFonts w:ascii="Arial" w:hAnsi="Arial" w:cs="Arial"/>
          <w:sz w:val="18"/>
          <w:szCs w:val="18"/>
        </w:rPr>
        <w:t>All ar</w:t>
      </w:r>
      <w:r w:rsidR="00B32F20" w:rsidRPr="00C85332">
        <w:rPr>
          <w:rFonts w:ascii="Arial" w:hAnsi="Arial" w:cs="Arial"/>
          <w:sz w:val="18"/>
          <w:szCs w:val="18"/>
        </w:rPr>
        <w:t>twork for sale is subject to a 4</w:t>
      </w:r>
      <w:r w:rsidRPr="00C85332">
        <w:rPr>
          <w:rFonts w:ascii="Arial" w:hAnsi="Arial" w:cs="Arial"/>
          <w:sz w:val="18"/>
          <w:szCs w:val="18"/>
        </w:rPr>
        <w:t xml:space="preserve">0% commission </w:t>
      </w:r>
      <w:r w:rsidR="000A3F1B" w:rsidRPr="00C85332">
        <w:rPr>
          <w:rFonts w:ascii="Arial" w:hAnsi="Arial" w:cs="Arial"/>
          <w:sz w:val="18"/>
          <w:szCs w:val="18"/>
        </w:rPr>
        <w:t xml:space="preserve">to be retained by Kimball Jenkins Estate </w:t>
      </w:r>
      <w:r w:rsidRPr="00C85332">
        <w:rPr>
          <w:rFonts w:ascii="Arial" w:hAnsi="Arial" w:cs="Arial"/>
          <w:sz w:val="18"/>
          <w:szCs w:val="18"/>
        </w:rPr>
        <w:t xml:space="preserve">and should be priced accordingly. </w:t>
      </w:r>
    </w:p>
    <w:p w:rsidR="00DB5AE4" w:rsidRPr="00C85332" w:rsidRDefault="00DB5AE4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85332">
        <w:rPr>
          <w:rFonts w:ascii="Arial" w:hAnsi="Arial" w:cs="Arial"/>
          <w:sz w:val="18"/>
          <w:szCs w:val="18"/>
        </w:rPr>
        <w:t>If a piece is sold, the Kimball Jenkins Estate will arrange delivery to the buyer.</w:t>
      </w:r>
    </w:p>
    <w:p w:rsidR="00DB5AE4" w:rsidRPr="00C85332" w:rsidRDefault="00DB5AE4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85332">
        <w:rPr>
          <w:rFonts w:ascii="Arial" w:hAnsi="Arial" w:cs="Arial"/>
          <w:sz w:val="18"/>
          <w:szCs w:val="18"/>
        </w:rPr>
        <w:t>A che</w:t>
      </w:r>
      <w:r w:rsidR="00B32F20" w:rsidRPr="00C85332">
        <w:rPr>
          <w:rFonts w:ascii="Arial" w:hAnsi="Arial" w:cs="Arial"/>
          <w:sz w:val="18"/>
          <w:szCs w:val="18"/>
        </w:rPr>
        <w:t>ck for 6</w:t>
      </w:r>
      <w:r w:rsidRPr="00C85332">
        <w:rPr>
          <w:rFonts w:ascii="Arial" w:hAnsi="Arial" w:cs="Arial"/>
          <w:sz w:val="18"/>
          <w:szCs w:val="18"/>
        </w:rPr>
        <w:t>0% of the sale</w:t>
      </w:r>
      <w:r w:rsidR="00666625" w:rsidRPr="00C85332">
        <w:rPr>
          <w:rFonts w:ascii="Arial" w:hAnsi="Arial" w:cs="Arial"/>
          <w:sz w:val="18"/>
          <w:szCs w:val="18"/>
        </w:rPr>
        <w:t xml:space="preserve"> price</w:t>
      </w:r>
      <w:r w:rsidRPr="00C85332">
        <w:rPr>
          <w:rFonts w:ascii="Arial" w:hAnsi="Arial" w:cs="Arial"/>
          <w:sz w:val="18"/>
          <w:szCs w:val="18"/>
        </w:rPr>
        <w:t xml:space="preserve"> will be written to the artist within 30 days from collection of the sales amount from the buyer.</w:t>
      </w:r>
    </w:p>
    <w:p w:rsidR="00DB5AE4" w:rsidRPr="00C85332" w:rsidRDefault="00DB5AE4">
      <w:pPr>
        <w:ind w:left="720"/>
        <w:rPr>
          <w:rFonts w:ascii="Arial" w:hAnsi="Arial" w:cs="Arial"/>
          <w:sz w:val="18"/>
          <w:szCs w:val="18"/>
        </w:rPr>
      </w:pPr>
    </w:p>
    <w:p w:rsidR="00DB5AE4" w:rsidRPr="00C85332" w:rsidRDefault="00DB5AE4">
      <w:pPr>
        <w:rPr>
          <w:rFonts w:ascii="Arial" w:hAnsi="Arial" w:cs="Arial"/>
          <w:b/>
          <w:sz w:val="20"/>
          <w:szCs w:val="20"/>
        </w:rPr>
      </w:pPr>
      <w:r w:rsidRPr="00C85332">
        <w:rPr>
          <w:rFonts w:ascii="Arial" w:hAnsi="Arial" w:cs="Arial"/>
          <w:b/>
          <w:sz w:val="20"/>
          <w:szCs w:val="20"/>
        </w:rPr>
        <w:t>Liability:</w:t>
      </w:r>
    </w:p>
    <w:p w:rsidR="00DB5AE4" w:rsidRPr="00C85332" w:rsidRDefault="00DB5AE4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85332">
        <w:rPr>
          <w:rFonts w:ascii="Arial" w:hAnsi="Arial" w:cs="Arial"/>
          <w:sz w:val="18"/>
          <w:szCs w:val="18"/>
        </w:rPr>
        <w:t>The Kimball Jenkins Estate will take reasonable precautions to protect the artwork.</w:t>
      </w:r>
    </w:p>
    <w:p w:rsidR="00DB5AE4" w:rsidRPr="00C85332" w:rsidRDefault="00DB5AE4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85332">
        <w:rPr>
          <w:rFonts w:ascii="Arial" w:hAnsi="Arial" w:cs="Arial"/>
          <w:sz w:val="18"/>
          <w:szCs w:val="18"/>
        </w:rPr>
        <w:t>All artwork is insured by the Estate for the declared value, but no more than $40,000.  The artwork will be insured from the time the artwork is delivered through the closing day of the exhibition, and not extending beyond that period.</w:t>
      </w:r>
    </w:p>
    <w:p w:rsidR="00DB5AE4" w:rsidRPr="00C85332" w:rsidRDefault="00DB5AE4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85332">
        <w:rPr>
          <w:rFonts w:ascii="Arial" w:hAnsi="Arial" w:cs="Arial"/>
          <w:sz w:val="18"/>
          <w:szCs w:val="18"/>
        </w:rPr>
        <w:t xml:space="preserve">In the event of a loss, it will be the artist’s responsibility to establish, to the satisfaction of the </w:t>
      </w:r>
      <w:r w:rsidR="00666625" w:rsidRPr="00C85332">
        <w:rPr>
          <w:rFonts w:ascii="Arial" w:hAnsi="Arial" w:cs="Arial"/>
          <w:sz w:val="18"/>
          <w:szCs w:val="18"/>
        </w:rPr>
        <w:t>insurance company</w:t>
      </w:r>
      <w:r w:rsidRPr="00C85332">
        <w:rPr>
          <w:rFonts w:ascii="Arial" w:hAnsi="Arial" w:cs="Arial"/>
          <w:sz w:val="18"/>
          <w:szCs w:val="18"/>
        </w:rPr>
        <w:t xml:space="preserve"> that the declared value is the fair market value for the artwork in question.</w:t>
      </w:r>
    </w:p>
    <w:p w:rsidR="00DB5AE4" w:rsidRPr="00C85332" w:rsidRDefault="00DB5AE4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85332">
        <w:rPr>
          <w:rFonts w:ascii="Arial" w:hAnsi="Arial" w:cs="Arial"/>
          <w:sz w:val="18"/>
          <w:szCs w:val="18"/>
        </w:rPr>
        <w:t>The Estate will not be responsible for any damage as a result</w:t>
      </w:r>
      <w:r w:rsidR="00666625" w:rsidRPr="00C85332">
        <w:rPr>
          <w:rFonts w:ascii="Arial" w:hAnsi="Arial" w:cs="Arial"/>
          <w:sz w:val="18"/>
          <w:szCs w:val="18"/>
        </w:rPr>
        <w:t xml:space="preserve"> of poor construction or design of the artwork. </w:t>
      </w:r>
    </w:p>
    <w:p w:rsidR="00DB5AE4" w:rsidRPr="00C85332" w:rsidRDefault="00DB5AE4">
      <w:pPr>
        <w:rPr>
          <w:rFonts w:ascii="Arial" w:hAnsi="Arial" w:cs="Arial"/>
          <w:sz w:val="18"/>
          <w:szCs w:val="18"/>
        </w:rPr>
      </w:pPr>
      <w:r w:rsidRPr="00C85332">
        <w:rPr>
          <w:rFonts w:ascii="Arial" w:hAnsi="Arial" w:cs="Arial"/>
          <w:sz w:val="18"/>
          <w:szCs w:val="18"/>
        </w:rPr>
        <w:tab/>
      </w:r>
    </w:p>
    <w:p w:rsidR="00DB5AE4" w:rsidRPr="00C85332" w:rsidRDefault="00DB5AE4">
      <w:pPr>
        <w:rPr>
          <w:rFonts w:ascii="Arial" w:hAnsi="Arial" w:cs="Arial"/>
          <w:b/>
          <w:sz w:val="20"/>
          <w:szCs w:val="20"/>
        </w:rPr>
      </w:pPr>
      <w:r w:rsidRPr="00C85332">
        <w:rPr>
          <w:rFonts w:ascii="Arial" w:hAnsi="Arial" w:cs="Arial"/>
          <w:b/>
          <w:sz w:val="20"/>
          <w:szCs w:val="20"/>
        </w:rPr>
        <w:t>I agree to the terms and conditions of this contract.</w:t>
      </w:r>
    </w:p>
    <w:p w:rsidR="00DB5AE4" w:rsidRPr="00C85332" w:rsidRDefault="00DB5AE4">
      <w:pPr>
        <w:ind w:left="4320"/>
        <w:rPr>
          <w:rFonts w:ascii="Arial" w:hAnsi="Arial" w:cs="Arial"/>
          <w:b/>
          <w:sz w:val="20"/>
          <w:szCs w:val="20"/>
        </w:rPr>
      </w:pPr>
    </w:p>
    <w:p w:rsidR="00DB5AE4" w:rsidRPr="000A2083" w:rsidRDefault="00DB5AE4">
      <w:pPr>
        <w:rPr>
          <w:rFonts w:ascii="Arial" w:hAnsi="Arial" w:cs="Arial"/>
          <w:caps/>
          <w:sz w:val="20"/>
          <w:szCs w:val="20"/>
        </w:rPr>
      </w:pPr>
      <w:r w:rsidRPr="00C85332">
        <w:rPr>
          <w:rFonts w:ascii="Arial" w:hAnsi="Arial" w:cs="Arial"/>
          <w:sz w:val="20"/>
          <w:szCs w:val="20"/>
        </w:rPr>
        <w:t>ARTIST’S FULL NAME</w:t>
      </w:r>
      <w:r w:rsidRPr="00C85332">
        <w:rPr>
          <w:rFonts w:ascii="Arial" w:hAnsi="Arial" w:cs="Arial"/>
          <w:sz w:val="20"/>
          <w:szCs w:val="20"/>
        </w:rPr>
        <w:tab/>
      </w:r>
      <w:r w:rsidRPr="00C85332">
        <w:rPr>
          <w:rFonts w:ascii="Arial" w:hAnsi="Arial" w:cs="Arial"/>
          <w:sz w:val="20"/>
          <w:szCs w:val="20"/>
        </w:rPr>
        <w:tab/>
      </w:r>
      <w:r w:rsidRPr="00C85332">
        <w:rPr>
          <w:rFonts w:ascii="Arial" w:hAnsi="Arial" w:cs="Arial"/>
          <w:sz w:val="20"/>
          <w:szCs w:val="20"/>
        </w:rPr>
        <w:tab/>
      </w:r>
      <w:r w:rsidRPr="00C85332">
        <w:rPr>
          <w:rFonts w:ascii="Arial" w:hAnsi="Arial" w:cs="Arial"/>
          <w:sz w:val="20"/>
          <w:szCs w:val="20"/>
        </w:rPr>
        <w:tab/>
      </w:r>
      <w:r w:rsidRPr="00C85332">
        <w:rPr>
          <w:rFonts w:ascii="Arial" w:hAnsi="Arial" w:cs="Arial"/>
          <w:caps/>
          <w:sz w:val="20"/>
          <w:szCs w:val="20"/>
        </w:rPr>
        <w:t>The School of Art at</w:t>
      </w:r>
      <w:r w:rsidR="000A2083">
        <w:rPr>
          <w:rFonts w:ascii="Arial" w:hAnsi="Arial" w:cs="Arial"/>
          <w:caps/>
          <w:sz w:val="20"/>
          <w:szCs w:val="20"/>
        </w:rPr>
        <w:t xml:space="preserve"> </w:t>
      </w:r>
      <w:r w:rsidRPr="00C85332">
        <w:rPr>
          <w:rFonts w:ascii="Arial" w:hAnsi="Arial" w:cs="Arial"/>
          <w:sz w:val="20"/>
          <w:szCs w:val="20"/>
        </w:rPr>
        <w:t>THE KIMBALL-JENKINS ESTATE</w:t>
      </w:r>
    </w:p>
    <w:p w:rsidR="00DB5AE4" w:rsidRPr="00C85332" w:rsidRDefault="00DB5AE4">
      <w:pPr>
        <w:rPr>
          <w:rFonts w:ascii="Arial" w:hAnsi="Arial" w:cs="Arial"/>
          <w:sz w:val="20"/>
          <w:szCs w:val="20"/>
        </w:rPr>
      </w:pPr>
      <w:r w:rsidRPr="00C85332">
        <w:rPr>
          <w:rFonts w:ascii="Arial" w:hAnsi="Arial" w:cs="Arial"/>
          <w:sz w:val="20"/>
          <w:szCs w:val="20"/>
        </w:rPr>
        <w:tab/>
      </w:r>
    </w:p>
    <w:p w:rsidR="00DB5AE4" w:rsidRPr="00C85332" w:rsidRDefault="00DB5AE4">
      <w:pPr>
        <w:rPr>
          <w:rFonts w:ascii="Arial" w:hAnsi="Arial" w:cs="Arial"/>
          <w:sz w:val="20"/>
          <w:szCs w:val="20"/>
        </w:rPr>
      </w:pPr>
      <w:r w:rsidRPr="00C85332">
        <w:rPr>
          <w:rFonts w:ascii="Arial" w:hAnsi="Arial" w:cs="Arial"/>
          <w:sz w:val="20"/>
          <w:szCs w:val="20"/>
        </w:rPr>
        <w:t>__________________________________</w:t>
      </w:r>
      <w:r w:rsidRPr="00C85332">
        <w:rPr>
          <w:rFonts w:ascii="Arial" w:hAnsi="Arial" w:cs="Arial"/>
          <w:sz w:val="20"/>
          <w:szCs w:val="20"/>
        </w:rPr>
        <w:tab/>
      </w:r>
      <w:proofErr w:type="gramStart"/>
      <w:r w:rsidRPr="00C85332">
        <w:rPr>
          <w:rFonts w:ascii="Arial" w:hAnsi="Arial" w:cs="Arial"/>
          <w:sz w:val="20"/>
          <w:szCs w:val="20"/>
        </w:rPr>
        <w:t>By</w:t>
      </w:r>
      <w:proofErr w:type="gramEnd"/>
      <w:r w:rsidRPr="00C85332">
        <w:rPr>
          <w:rFonts w:ascii="Arial" w:hAnsi="Arial" w:cs="Arial"/>
          <w:sz w:val="20"/>
          <w:szCs w:val="20"/>
        </w:rPr>
        <w:t>:  _______________________________</w:t>
      </w:r>
    </w:p>
    <w:p w:rsidR="00DB5AE4" w:rsidRPr="00C85332" w:rsidRDefault="00DB5AE4">
      <w:pPr>
        <w:rPr>
          <w:rFonts w:ascii="Arial" w:hAnsi="Arial" w:cs="Arial"/>
          <w:sz w:val="20"/>
          <w:szCs w:val="20"/>
        </w:rPr>
      </w:pPr>
      <w:r w:rsidRPr="00C85332">
        <w:rPr>
          <w:rFonts w:ascii="Arial" w:hAnsi="Arial" w:cs="Arial"/>
          <w:sz w:val="20"/>
          <w:szCs w:val="20"/>
        </w:rPr>
        <w:t>Address</w:t>
      </w:r>
    </w:p>
    <w:p w:rsidR="00DB5AE4" w:rsidRPr="00C85332" w:rsidRDefault="00DB5AE4">
      <w:pPr>
        <w:rPr>
          <w:rFonts w:ascii="Arial" w:hAnsi="Arial" w:cs="Arial"/>
          <w:sz w:val="20"/>
          <w:szCs w:val="20"/>
        </w:rPr>
      </w:pPr>
      <w:r w:rsidRPr="00C85332">
        <w:rPr>
          <w:rFonts w:ascii="Arial" w:hAnsi="Arial" w:cs="Arial"/>
          <w:sz w:val="20"/>
          <w:szCs w:val="20"/>
        </w:rPr>
        <w:t>__________________________________</w:t>
      </w:r>
      <w:r w:rsidRPr="00C85332">
        <w:rPr>
          <w:rFonts w:ascii="Arial" w:hAnsi="Arial" w:cs="Arial"/>
          <w:sz w:val="20"/>
          <w:szCs w:val="20"/>
        </w:rPr>
        <w:tab/>
        <w:t>Date: ______________________________</w:t>
      </w:r>
    </w:p>
    <w:p w:rsidR="000A2083" w:rsidRDefault="000A2083">
      <w:pPr>
        <w:rPr>
          <w:rFonts w:ascii="Arial" w:hAnsi="Arial" w:cs="Arial"/>
          <w:sz w:val="20"/>
          <w:szCs w:val="20"/>
        </w:rPr>
      </w:pPr>
    </w:p>
    <w:p w:rsidR="00DB5AE4" w:rsidRPr="00C85332" w:rsidRDefault="00DB5AE4">
      <w:pPr>
        <w:rPr>
          <w:rFonts w:ascii="Arial" w:hAnsi="Arial" w:cs="Arial"/>
          <w:sz w:val="20"/>
          <w:szCs w:val="20"/>
        </w:rPr>
      </w:pPr>
      <w:r w:rsidRPr="00C85332">
        <w:rPr>
          <w:rFonts w:ascii="Arial" w:hAnsi="Arial" w:cs="Arial"/>
          <w:sz w:val="20"/>
          <w:szCs w:val="20"/>
        </w:rPr>
        <w:t>__________________________________</w:t>
      </w:r>
    </w:p>
    <w:p w:rsidR="000A2083" w:rsidRDefault="000A2083">
      <w:pPr>
        <w:rPr>
          <w:rFonts w:ascii="Arial" w:hAnsi="Arial" w:cs="Arial"/>
          <w:sz w:val="20"/>
          <w:szCs w:val="20"/>
        </w:rPr>
      </w:pPr>
    </w:p>
    <w:p w:rsidR="00DB5AE4" w:rsidRPr="00C85332" w:rsidRDefault="00DB5AE4">
      <w:pPr>
        <w:rPr>
          <w:rFonts w:ascii="Arial" w:hAnsi="Arial" w:cs="Arial"/>
          <w:sz w:val="20"/>
          <w:szCs w:val="20"/>
        </w:rPr>
      </w:pPr>
      <w:r w:rsidRPr="00C85332">
        <w:rPr>
          <w:rFonts w:ascii="Arial" w:hAnsi="Arial" w:cs="Arial"/>
          <w:sz w:val="20"/>
          <w:szCs w:val="20"/>
        </w:rPr>
        <w:t xml:space="preserve">Phone </w:t>
      </w:r>
      <w:proofErr w:type="gramStart"/>
      <w:r w:rsidRPr="00C85332">
        <w:rPr>
          <w:rFonts w:ascii="Arial" w:hAnsi="Arial" w:cs="Arial"/>
          <w:sz w:val="20"/>
          <w:szCs w:val="20"/>
        </w:rPr>
        <w:t>Number  _</w:t>
      </w:r>
      <w:proofErr w:type="gramEnd"/>
      <w:r w:rsidRPr="00C85332">
        <w:rPr>
          <w:rFonts w:ascii="Arial" w:hAnsi="Arial" w:cs="Arial"/>
          <w:sz w:val="20"/>
          <w:szCs w:val="20"/>
        </w:rPr>
        <w:t xml:space="preserve">____________________ </w:t>
      </w:r>
    </w:p>
    <w:p w:rsidR="000A2083" w:rsidRDefault="000A2083">
      <w:pPr>
        <w:rPr>
          <w:rFonts w:ascii="Arial" w:hAnsi="Arial" w:cs="Arial"/>
          <w:sz w:val="20"/>
          <w:szCs w:val="20"/>
        </w:rPr>
      </w:pPr>
    </w:p>
    <w:p w:rsidR="00DB5AE4" w:rsidRPr="00C85332" w:rsidRDefault="00DB5AE4">
      <w:pPr>
        <w:rPr>
          <w:rFonts w:ascii="Arial" w:hAnsi="Arial" w:cs="Arial"/>
          <w:sz w:val="20"/>
          <w:szCs w:val="20"/>
        </w:rPr>
      </w:pPr>
      <w:r w:rsidRPr="00C85332">
        <w:rPr>
          <w:rFonts w:ascii="Arial" w:hAnsi="Arial" w:cs="Arial"/>
          <w:sz w:val="20"/>
          <w:szCs w:val="20"/>
        </w:rPr>
        <w:t>Email _____________________________</w:t>
      </w:r>
    </w:p>
    <w:p w:rsidR="00DB5AE4" w:rsidRPr="00C85332" w:rsidRDefault="00DB5AE4">
      <w:pPr>
        <w:rPr>
          <w:rFonts w:ascii="Arial" w:hAnsi="Arial" w:cs="Arial"/>
          <w:sz w:val="20"/>
          <w:szCs w:val="20"/>
        </w:rPr>
      </w:pPr>
    </w:p>
    <w:p w:rsidR="00DB5AE4" w:rsidRPr="00C85332" w:rsidRDefault="00DB5AE4">
      <w:pPr>
        <w:rPr>
          <w:rFonts w:ascii="Arial" w:hAnsi="Arial" w:cs="Arial"/>
          <w:sz w:val="20"/>
          <w:szCs w:val="20"/>
        </w:rPr>
      </w:pPr>
      <w:r w:rsidRPr="00C85332">
        <w:rPr>
          <w:rFonts w:ascii="Arial" w:hAnsi="Arial" w:cs="Arial"/>
          <w:sz w:val="20"/>
          <w:szCs w:val="20"/>
        </w:rPr>
        <w:t>Signature</w:t>
      </w:r>
      <w:proofErr w:type="gramStart"/>
      <w:r w:rsidRPr="00C85332">
        <w:rPr>
          <w:rFonts w:ascii="Arial" w:hAnsi="Arial" w:cs="Arial"/>
          <w:sz w:val="20"/>
          <w:szCs w:val="20"/>
        </w:rPr>
        <w:t>:_</w:t>
      </w:r>
      <w:proofErr w:type="gramEnd"/>
      <w:r w:rsidRPr="00C85332">
        <w:rPr>
          <w:rFonts w:ascii="Arial" w:hAnsi="Arial" w:cs="Arial"/>
          <w:sz w:val="20"/>
          <w:szCs w:val="20"/>
        </w:rPr>
        <w:t>_________________________</w:t>
      </w:r>
      <w:r w:rsidR="009354FD">
        <w:rPr>
          <w:rFonts w:ascii="Arial" w:hAnsi="Arial" w:cs="Arial"/>
          <w:sz w:val="20"/>
          <w:szCs w:val="20"/>
        </w:rPr>
        <w:t xml:space="preserve">         Date:____________________________________</w:t>
      </w:r>
    </w:p>
    <w:p w:rsidR="00DB5AE4" w:rsidRPr="00C85332" w:rsidRDefault="00DB5AE4">
      <w:pPr>
        <w:rPr>
          <w:rFonts w:ascii="Arial" w:hAnsi="Arial" w:cs="Arial"/>
          <w:sz w:val="20"/>
          <w:szCs w:val="20"/>
        </w:rPr>
      </w:pPr>
    </w:p>
    <w:p w:rsidR="00DB5AE4" w:rsidRPr="00C85332" w:rsidRDefault="00DB5AE4">
      <w:pPr>
        <w:rPr>
          <w:rFonts w:ascii="Arial" w:hAnsi="Arial" w:cs="Arial"/>
          <w:sz w:val="20"/>
          <w:szCs w:val="20"/>
        </w:rPr>
      </w:pPr>
    </w:p>
    <w:sectPr w:rsidR="00DB5AE4" w:rsidRPr="00C85332" w:rsidSect="009354FD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3EEBE46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B32F20"/>
    <w:rsid w:val="000A2083"/>
    <w:rsid w:val="000A3F1B"/>
    <w:rsid w:val="000F707A"/>
    <w:rsid w:val="0014550A"/>
    <w:rsid w:val="001A11F0"/>
    <w:rsid w:val="00666625"/>
    <w:rsid w:val="0078722E"/>
    <w:rsid w:val="008072C0"/>
    <w:rsid w:val="00830528"/>
    <w:rsid w:val="00854B04"/>
    <w:rsid w:val="008F6F28"/>
    <w:rsid w:val="009354FD"/>
    <w:rsid w:val="00A1155D"/>
    <w:rsid w:val="00AF264C"/>
    <w:rsid w:val="00B233A9"/>
    <w:rsid w:val="00B32F20"/>
    <w:rsid w:val="00B84DF3"/>
    <w:rsid w:val="00C82A4B"/>
    <w:rsid w:val="00C85332"/>
    <w:rsid w:val="00DB5AE4"/>
    <w:rsid w:val="00E0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11F0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A11F0"/>
    <w:rPr>
      <w:rFonts w:ascii="Symbol" w:hAnsi="Symbol" w:cs="OpenSymbol"/>
    </w:rPr>
  </w:style>
  <w:style w:type="character" w:customStyle="1" w:styleId="WW8Num1z1">
    <w:name w:val="WW8Num1z1"/>
    <w:rsid w:val="001A11F0"/>
    <w:rPr>
      <w:rFonts w:ascii="OpenSymbol" w:hAnsi="OpenSymbol" w:cs="OpenSymbol"/>
    </w:rPr>
  </w:style>
  <w:style w:type="character" w:customStyle="1" w:styleId="WW8Num2z0">
    <w:name w:val="WW8Num2z0"/>
    <w:rsid w:val="001A11F0"/>
    <w:rPr>
      <w:rFonts w:ascii="Symbol" w:hAnsi="Symbol" w:cs="OpenSymbol"/>
    </w:rPr>
  </w:style>
  <w:style w:type="character" w:customStyle="1" w:styleId="WW8Num2z1">
    <w:name w:val="WW8Num2z1"/>
    <w:rsid w:val="001A11F0"/>
    <w:rPr>
      <w:rFonts w:ascii="OpenSymbol" w:hAnsi="OpenSymbol" w:cs="OpenSymbol"/>
    </w:rPr>
  </w:style>
  <w:style w:type="character" w:customStyle="1" w:styleId="WW8Num3z0">
    <w:name w:val="WW8Num3z0"/>
    <w:rsid w:val="001A11F0"/>
    <w:rPr>
      <w:rFonts w:ascii="Symbol" w:hAnsi="Symbol" w:cs="OpenSymbol"/>
    </w:rPr>
  </w:style>
  <w:style w:type="character" w:customStyle="1" w:styleId="WW8Num3z1">
    <w:name w:val="WW8Num3z1"/>
    <w:rsid w:val="001A11F0"/>
    <w:rPr>
      <w:rFonts w:ascii="OpenSymbol" w:hAnsi="OpenSymbol" w:cs="OpenSymbol"/>
    </w:rPr>
  </w:style>
  <w:style w:type="character" w:customStyle="1" w:styleId="WW8Num4z0">
    <w:name w:val="WW8Num4z0"/>
    <w:rsid w:val="001A11F0"/>
    <w:rPr>
      <w:rFonts w:ascii="Symbol" w:hAnsi="Symbol" w:cs="OpenSymbol"/>
    </w:rPr>
  </w:style>
  <w:style w:type="character" w:customStyle="1" w:styleId="WW8Num4z1">
    <w:name w:val="WW8Num4z1"/>
    <w:rsid w:val="001A11F0"/>
    <w:rPr>
      <w:rFonts w:ascii="OpenSymbol" w:hAnsi="OpenSymbol" w:cs="OpenSymbol"/>
    </w:rPr>
  </w:style>
  <w:style w:type="character" w:customStyle="1" w:styleId="WW8Num5z0">
    <w:name w:val="WW8Num5z0"/>
    <w:rsid w:val="001A11F0"/>
    <w:rPr>
      <w:rFonts w:ascii="Symbol" w:hAnsi="Symbol" w:cs="OpenSymbol"/>
    </w:rPr>
  </w:style>
  <w:style w:type="character" w:customStyle="1" w:styleId="WW8Num5z1">
    <w:name w:val="WW8Num5z1"/>
    <w:rsid w:val="001A11F0"/>
    <w:rPr>
      <w:rFonts w:ascii="OpenSymbol" w:hAnsi="OpenSymbol" w:cs="OpenSymbol"/>
    </w:rPr>
  </w:style>
  <w:style w:type="character" w:customStyle="1" w:styleId="Absatz-Standardschriftart">
    <w:name w:val="Absatz-Standardschriftart"/>
    <w:rsid w:val="001A11F0"/>
  </w:style>
  <w:style w:type="character" w:customStyle="1" w:styleId="Bullets">
    <w:name w:val="Bullets"/>
    <w:rsid w:val="001A11F0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1A11F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1A11F0"/>
    <w:pPr>
      <w:spacing w:after="120"/>
    </w:pPr>
  </w:style>
  <w:style w:type="paragraph" w:styleId="List">
    <w:name w:val="List"/>
    <w:basedOn w:val="BodyText"/>
    <w:rsid w:val="001A11F0"/>
    <w:rPr>
      <w:rFonts w:cs="Tahoma"/>
    </w:rPr>
  </w:style>
  <w:style w:type="paragraph" w:styleId="Caption">
    <w:name w:val="caption"/>
    <w:basedOn w:val="Normal"/>
    <w:qFormat/>
    <w:rsid w:val="001A11F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A11F0"/>
    <w:pPr>
      <w:suppressLineNumbers/>
    </w:pPr>
    <w:rPr>
      <w:rFonts w:cs="Tahom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5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533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Artist Contract and Liability Statement</vt:lpstr>
    </vt:vector>
  </TitlesOfParts>
  <Company>Your Company Name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 Contract and Liability Statement</dc:title>
  <dc:creator>rlinehan</dc:creator>
  <cp:lastModifiedBy>Bruce</cp:lastModifiedBy>
  <cp:revision>2</cp:revision>
  <cp:lastPrinted>2009-02-24T20:38:00Z</cp:lastPrinted>
  <dcterms:created xsi:type="dcterms:W3CDTF">2017-02-06T01:21:00Z</dcterms:created>
  <dcterms:modified xsi:type="dcterms:W3CDTF">2017-02-06T01:21:00Z</dcterms:modified>
</cp:coreProperties>
</file>